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Pr="00EC15C5" w:rsidRDefault="002155B0" w:rsidP="00EF7417">
      <w:pPr>
        <w:pStyle w:val="Nadpis1"/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EC15C5">
        <w:rPr>
          <w:rFonts w:ascii="Comic Sans MS" w:hAnsi="Comic Sans MS"/>
        </w:rPr>
        <w:t>Formulář pro uplatnění reklamace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Pr="00EC15C5" w:rsidRDefault="002155B0" w:rsidP="00EF7417">
      <w:pPr>
        <w:spacing w:before="160" w:after="160"/>
        <w:ind w:left="113" w:right="113"/>
        <w:jc w:val="both"/>
        <w:rPr>
          <w:rFonts w:ascii="Comic Sans MS" w:hAnsi="Comic Sans MS" w:cs="Calibri"/>
        </w:rPr>
      </w:pPr>
    </w:p>
    <w:p w:rsidR="00EF7417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Adresát (prodávající):</w:t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Internetový obchod:</w:t>
      </w:r>
      <w:r w:rsidRPr="00EC15C5">
        <w:rPr>
          <w:rFonts w:ascii="Comic Sans MS" w:hAnsi="Comic Sans MS" w:cs="Calibri"/>
        </w:rPr>
        <w:tab/>
      </w:r>
      <w:r w:rsidR="00EC15C5">
        <w:rPr>
          <w:rFonts w:ascii="Comic Sans MS" w:hAnsi="Comic Sans MS" w:cs="Calibri"/>
        </w:rPr>
        <w:t>www.motanky.cz</w:t>
      </w:r>
    </w:p>
    <w:p w:rsidR="002155B0" w:rsidRPr="00EC15C5" w:rsidRDefault="00EC15C5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Společnost:</w:t>
      </w:r>
      <w:r>
        <w:rPr>
          <w:rFonts w:ascii="Comic Sans MS" w:hAnsi="Comic Sans MS" w:cs="Calibri"/>
        </w:rPr>
        <w:tab/>
        <w:t xml:space="preserve">Ing. Andrea </w:t>
      </w:r>
      <w:proofErr w:type="spellStart"/>
      <w:r>
        <w:rPr>
          <w:rFonts w:ascii="Comic Sans MS" w:hAnsi="Comic Sans MS" w:cs="Calibri"/>
        </w:rPr>
        <w:t>Bejvlová</w:t>
      </w:r>
      <w:proofErr w:type="spellEnd"/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Se sídlem:</w:t>
      </w:r>
      <w:r w:rsidRPr="00EC15C5">
        <w:rPr>
          <w:rFonts w:ascii="Comic Sans MS" w:hAnsi="Comic Sans MS" w:cs="Calibri"/>
        </w:rPr>
        <w:tab/>
      </w:r>
      <w:r w:rsidR="00EC15C5">
        <w:rPr>
          <w:rFonts w:ascii="Comic Sans MS" w:hAnsi="Comic Sans MS" w:cs="Calibri"/>
        </w:rPr>
        <w:t>Náměstí Generála Píky 2029/5, 326 00 PLZEŇ</w:t>
      </w:r>
    </w:p>
    <w:p w:rsid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IČ/DIČ:</w:t>
      </w:r>
      <w:r w:rsidRPr="00EC15C5">
        <w:rPr>
          <w:rFonts w:ascii="Comic Sans MS" w:hAnsi="Comic Sans MS" w:cs="Calibri"/>
        </w:rPr>
        <w:tab/>
      </w:r>
      <w:r w:rsidR="00EC15C5">
        <w:rPr>
          <w:rFonts w:ascii="Comic Sans MS" w:hAnsi="Comic Sans MS" w:cs="Calibri"/>
        </w:rPr>
        <w:t>07019637/CZ8559282105</w:t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E-mailová adresa:</w:t>
      </w:r>
      <w:r w:rsidRPr="00EC15C5">
        <w:rPr>
          <w:rFonts w:ascii="Comic Sans MS" w:hAnsi="Comic Sans MS" w:cs="Calibri"/>
        </w:rPr>
        <w:tab/>
      </w:r>
      <w:r w:rsidR="00EC15C5">
        <w:rPr>
          <w:rFonts w:ascii="Comic Sans MS" w:hAnsi="Comic Sans MS" w:cs="Calibri"/>
        </w:rPr>
        <w:t>motanky@seznam.cz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Telefonní číslo:</w:t>
      </w:r>
      <w:r w:rsidRPr="00EC15C5">
        <w:rPr>
          <w:rFonts w:ascii="Comic Sans MS" w:hAnsi="Comic Sans MS" w:cs="Calibri"/>
        </w:rPr>
        <w:tab/>
      </w:r>
      <w:r w:rsidR="00EC15C5">
        <w:rPr>
          <w:rFonts w:ascii="Comic Sans MS" w:hAnsi="Comic Sans MS" w:cs="Calibri"/>
        </w:rPr>
        <w:t>608 516 809</w:t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/>
        </w:rPr>
      </w:pP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  <w:b/>
          <w:bCs/>
        </w:rPr>
        <w:t>Spotřebitel:</w:t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Moje jméno a příjmení:</w:t>
      </w:r>
      <w:r w:rsidRPr="00EC15C5">
        <w:rPr>
          <w:rFonts w:ascii="Comic Sans MS" w:hAnsi="Comic Sans MS" w:cs="Calibri"/>
        </w:rPr>
        <w:tab/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Moje adresa:</w:t>
      </w:r>
      <w:r w:rsidRPr="00EC15C5">
        <w:rPr>
          <w:rFonts w:ascii="Comic Sans MS" w:hAnsi="Comic Sans MS" w:cs="Calibri"/>
        </w:rPr>
        <w:tab/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  <w:b/>
          <w:bCs/>
        </w:rPr>
      </w:pPr>
      <w:r w:rsidRPr="00EC15C5">
        <w:rPr>
          <w:rFonts w:ascii="Comic Sans MS" w:hAnsi="Comic Sans MS" w:cs="Calibri"/>
        </w:rPr>
        <w:t>Můj telefon a e-mail:</w:t>
      </w:r>
      <w:r w:rsidRPr="00EC15C5">
        <w:rPr>
          <w:rFonts w:ascii="Comic Sans MS" w:hAnsi="Comic Sans MS" w:cs="Calibri"/>
        </w:rPr>
        <w:tab/>
      </w:r>
    </w:p>
    <w:p w:rsidR="002155B0" w:rsidRPr="00EC15C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omic Sans MS" w:hAnsi="Comic Sans MS" w:cs="Calibri"/>
          <w:b/>
          <w:bCs/>
        </w:rPr>
      </w:pP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b/>
          <w:bCs/>
        </w:rPr>
      </w:pP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  <w:b/>
          <w:bCs/>
        </w:rPr>
        <w:t>Uplatnění práva z vadného plnění (reklamace)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>Vážení,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</w:rPr>
        <w:t xml:space="preserve">dne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 xml:space="preserve">(*) </w:t>
      </w:r>
      <w:r w:rsidRPr="00EC15C5">
        <w:rPr>
          <w:rFonts w:ascii="Comic Sans MS" w:hAnsi="Comic Sans MS" w:cs="Calibri"/>
        </w:rPr>
        <w:t xml:space="preserve">jsem ve Vašem obchodě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(*)</w:t>
      </w:r>
      <w:r w:rsidRPr="00EC15C5">
        <w:rPr>
          <w:rFonts w:ascii="Comic Sans MS" w:hAnsi="Comic Sans MS" w:cs="Calibri"/>
        </w:rPr>
        <w:t xml:space="preserve"> vytvořil objednávku (specifikace objednávky viz níže). Mnou zakoupený produkt však vykazuje tyto vady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 xml:space="preserve">(* zde je třeba vadu podrobně </w:t>
      </w:r>
      <w:proofErr w:type="gramStart"/>
      <w:r w:rsidRPr="00EC15C5">
        <w:rPr>
          <w:rFonts w:ascii="Comic Sans MS" w:hAnsi="Comic Sans MS" w:cs="Calibri"/>
          <w:i/>
          <w:iCs/>
          <w:sz w:val="20"/>
          <w:szCs w:val="20"/>
        </w:rPr>
        <w:t>popsat ).</w:t>
      </w:r>
      <w:r w:rsidRPr="00EC15C5">
        <w:rPr>
          <w:rFonts w:ascii="Comic Sans MS" w:hAnsi="Comic Sans MS" w:cs="Calibri"/>
          <w:i/>
          <w:iCs/>
        </w:rPr>
        <w:t xml:space="preserve"> </w:t>
      </w:r>
      <w:r w:rsidRPr="00EC15C5">
        <w:rPr>
          <w:rFonts w:ascii="Comic Sans MS" w:hAnsi="Comic Sans MS" w:cs="Calibri"/>
        </w:rPr>
        <w:t>Požaduji</w:t>
      </w:r>
      <w:proofErr w:type="gramEnd"/>
      <w:r w:rsidRPr="00EC15C5">
        <w:rPr>
          <w:rFonts w:ascii="Comic Sans MS" w:hAnsi="Comic Sans MS" w:cs="Calibri"/>
        </w:rPr>
        <w:t xml:space="preserve"> vyřídit reklamaci následujícím způsobem: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EC15C5">
        <w:rPr>
          <w:rFonts w:ascii="Comic Sans MS" w:hAnsi="Comic Sans MS" w:cs="Calibri"/>
          <w:i/>
          <w:iCs/>
          <w:sz w:val="20"/>
          <w:szCs w:val="20"/>
        </w:rPr>
        <w:t>popsat ; například</w:t>
      </w:r>
      <w:proofErr w:type="gramEnd"/>
      <w:r w:rsidRPr="00EC15C5">
        <w:rPr>
          <w:rFonts w:ascii="Comic Sans MS" w:hAnsi="Comic Sans MS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 w:rsidRPr="00EC15C5">
        <w:rPr>
          <w:rFonts w:ascii="Comic Sans MS" w:hAnsi="Comic Sans MS" w:cs="Calibri"/>
        </w:rPr>
        <w:t>Zároveň Vás žádám o vystavení písemného potvrzení o</w:t>
      </w:r>
      <w:r w:rsidR="00EC15C5">
        <w:rPr>
          <w:rFonts w:ascii="Comic Sans MS" w:hAnsi="Comic Sans MS" w:cs="Calibri"/>
        </w:rPr>
        <w:t xml:space="preserve"> uplatnění reklamace s uvedením,</w:t>
      </w:r>
      <w:r w:rsidRPr="00EC15C5">
        <w:rPr>
          <w:rFonts w:ascii="Comic Sans MS" w:hAnsi="Comic Sans MS" w:cs="Calibri"/>
        </w:rPr>
        <w:t xml:space="preserve"> kdy jsem práv</w:t>
      </w:r>
      <w:r w:rsidR="00EC15C5">
        <w:rPr>
          <w:rFonts w:ascii="Comic Sans MS" w:hAnsi="Comic Sans MS" w:cs="Calibri"/>
        </w:rPr>
        <w:t>o</w:t>
      </w:r>
      <w:r w:rsidRPr="00EC15C5">
        <w:rPr>
          <w:rFonts w:ascii="Comic Sans MS" w:hAnsi="Comic Sans MS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EC15C5">
        <w:rPr>
          <w:rFonts w:ascii="Comic Sans MS" w:hAnsi="Comic Sans MS" w:cs="Calibri"/>
          <w:i/>
          <w:iCs/>
        </w:rPr>
        <w:t>(v případě, že se jedná o opravu, nikoliv výměnu).</w:t>
      </w:r>
    </w:p>
    <w:p w:rsidR="002155B0" w:rsidRPr="00EC15C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Datum objednání</w:t>
      </w:r>
      <w:r w:rsidRPr="00EC15C5">
        <w:rPr>
          <w:rFonts w:ascii="Comic Sans MS" w:hAnsi="Comic Sans MS" w:cs="Calibri"/>
        </w:rPr>
        <w:t xml:space="preserve">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(*)</w:t>
      </w:r>
      <w:r w:rsidRPr="00EC15C5">
        <w:rPr>
          <w:rFonts w:ascii="Comic Sans MS" w:hAnsi="Comic Sans MS" w:cs="Calibri"/>
        </w:rPr>
        <w:t>/</w:t>
      </w:r>
      <w:r w:rsidRPr="00EC15C5">
        <w:rPr>
          <w:rFonts w:ascii="Comic Sans MS" w:hAnsi="Comic Sans MS" w:cs="Calibri"/>
          <w:b/>
        </w:rPr>
        <w:t>datum obdržení</w:t>
      </w:r>
      <w:r w:rsidRPr="00EC15C5">
        <w:rPr>
          <w:rFonts w:ascii="Comic Sans MS" w:hAnsi="Comic Sans MS" w:cs="Calibri"/>
        </w:rPr>
        <w:t xml:space="preserve">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(*)</w:t>
      </w:r>
    </w:p>
    <w:p w:rsidR="002155B0" w:rsidRPr="00EC15C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Číslo objednávky:</w:t>
      </w:r>
    </w:p>
    <w:p w:rsidR="002155B0" w:rsidRPr="00EC15C5" w:rsidRDefault="002155B0" w:rsidP="00EC15C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Peněžní prostředky za objednání, případně i za doručení, byly zaslány způsobem</w:t>
      </w:r>
      <w:r w:rsidR="00EC15C5">
        <w:rPr>
          <w:rFonts w:ascii="Comic Sans MS" w:hAnsi="Comic Sans MS" w:cs="Calibri"/>
          <w:b/>
        </w:rPr>
        <w:t xml:space="preserve">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 xml:space="preserve">(*) </w:t>
      </w:r>
      <w:r w:rsidRPr="00EC15C5">
        <w:rPr>
          <w:rFonts w:ascii="Comic Sans MS" w:hAnsi="Comic Sans MS" w:cs="Calibri"/>
          <w:i/>
          <w:iCs/>
          <w:sz w:val="20"/>
          <w:szCs w:val="20"/>
        </w:rPr>
        <w:br/>
      </w:r>
      <w:r w:rsidRPr="00EC15C5">
        <w:rPr>
          <w:rFonts w:ascii="Comic Sans MS" w:hAnsi="Comic Sans MS" w:cs="Calibri"/>
          <w:b/>
        </w:rPr>
        <w:lastRenderedPageBreak/>
        <w:t>a budou navráceny zpět způsobem</w:t>
      </w:r>
      <w:r w:rsidRPr="00EC15C5">
        <w:rPr>
          <w:rFonts w:ascii="Comic Sans MS" w:hAnsi="Comic Sans MS" w:cs="Calibri"/>
        </w:rPr>
        <w:t xml:space="preserve"> (v případě převodu na účet prosím o zaslání čísla </w:t>
      </w:r>
      <w:proofErr w:type="gramStart"/>
      <w:r w:rsidRPr="00EC15C5">
        <w:rPr>
          <w:rFonts w:ascii="Comic Sans MS" w:hAnsi="Comic Sans MS" w:cs="Calibri"/>
        </w:rPr>
        <w:t>účtu)</w:t>
      </w:r>
      <w:r w:rsidRPr="00EC15C5">
        <w:rPr>
          <w:rFonts w:ascii="Comic Sans MS" w:hAnsi="Comic Sans MS" w:cs="Calibri"/>
          <w:b/>
        </w:rPr>
        <w:t xml:space="preserve">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(*)</w:t>
      </w:r>
      <w:proofErr w:type="gramEnd"/>
    </w:p>
    <w:p w:rsidR="002155B0" w:rsidRPr="00EC15C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Jméno a příjmení spotřebitele:</w:t>
      </w:r>
    </w:p>
    <w:p w:rsidR="002155B0" w:rsidRPr="00EC15C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Adresa spotřebitele:</w:t>
      </w:r>
    </w:p>
    <w:p w:rsidR="002155B0" w:rsidRPr="00EC15C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>Email:</w:t>
      </w:r>
    </w:p>
    <w:p w:rsidR="002155B0" w:rsidRPr="00EC15C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omic Sans MS" w:hAnsi="Comic Sans MS" w:cs="Calibri"/>
          <w:i/>
          <w:iCs/>
          <w:sz w:val="20"/>
          <w:szCs w:val="20"/>
        </w:rPr>
      </w:pPr>
      <w:r w:rsidRPr="00EC15C5">
        <w:rPr>
          <w:rFonts w:ascii="Comic Sans MS" w:hAnsi="Comic Sans MS" w:cs="Calibri"/>
          <w:b/>
        </w:rPr>
        <w:t>Telefon:</w:t>
      </w:r>
    </w:p>
    <w:p w:rsidR="002155B0" w:rsidRPr="00EC15C5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i/>
          <w:iCs/>
          <w:sz w:val="20"/>
          <w:szCs w:val="20"/>
        </w:rPr>
        <w:t>(*) Nehodící se škrtněte nebo údaje doplňte.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EC15C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omic Sans MS" w:hAnsi="Comic Sans MS" w:cs="Calibri"/>
          <w:b/>
        </w:rPr>
      </w:pPr>
      <w:r w:rsidRPr="00EC15C5">
        <w:rPr>
          <w:rFonts w:ascii="Comic Sans MS" w:hAnsi="Comic Sans MS" w:cs="Calibri"/>
          <w:b/>
        </w:rPr>
        <w:tab/>
      </w:r>
    </w:p>
    <w:p w:rsidR="00EC15C5" w:rsidRDefault="00EC15C5" w:rsidP="00EF7417">
      <w:pPr>
        <w:tabs>
          <w:tab w:val="center" w:pos="2025"/>
        </w:tabs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EC15C5" w:rsidRDefault="00EC15C5" w:rsidP="00EF7417">
      <w:pPr>
        <w:tabs>
          <w:tab w:val="center" w:pos="2025"/>
        </w:tabs>
        <w:spacing w:before="160" w:after="160"/>
        <w:ind w:right="113"/>
        <w:jc w:val="both"/>
        <w:rPr>
          <w:rFonts w:ascii="Comic Sans MS" w:hAnsi="Comic Sans MS" w:cs="Calibri"/>
          <w:b/>
        </w:rPr>
      </w:pPr>
    </w:p>
    <w:p w:rsidR="002155B0" w:rsidRPr="00EC15C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omic Sans MS" w:hAnsi="Comic Sans MS"/>
        </w:rPr>
      </w:pPr>
      <w:r w:rsidRPr="00EC15C5">
        <w:rPr>
          <w:rFonts w:ascii="Comic Sans MS" w:hAnsi="Comic Sans MS" w:cs="Calibri"/>
          <w:b/>
        </w:rPr>
        <w:t xml:space="preserve">V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(zde vyplňte místo)</w:t>
      </w:r>
      <w:r w:rsidRPr="00EC15C5">
        <w:rPr>
          <w:rFonts w:ascii="Comic Sans MS" w:hAnsi="Comic Sans MS" w:cs="Calibri"/>
        </w:rPr>
        <w:t xml:space="preserve">, </w:t>
      </w:r>
      <w:r w:rsidRPr="00EC15C5">
        <w:rPr>
          <w:rFonts w:ascii="Comic Sans MS" w:hAnsi="Comic Sans MS" w:cs="Calibri"/>
          <w:b/>
        </w:rPr>
        <w:t>Dne</w:t>
      </w:r>
      <w:r w:rsidRPr="00EC15C5">
        <w:rPr>
          <w:rFonts w:ascii="Comic Sans MS" w:hAnsi="Comic Sans MS" w:cs="Calibri"/>
        </w:rPr>
        <w:t xml:space="preserve">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(zde doplňte datum)</w:t>
      </w:r>
    </w:p>
    <w:p w:rsidR="002155B0" w:rsidRPr="00EC15C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omic Sans MS" w:hAnsi="Comic Sans MS"/>
        </w:rPr>
      </w:pPr>
    </w:p>
    <w:p w:rsidR="002155B0" w:rsidRPr="00EC15C5" w:rsidRDefault="00EC15C5" w:rsidP="00EC15C5">
      <w:pPr>
        <w:tabs>
          <w:tab w:val="center" w:pos="2025"/>
        </w:tabs>
        <w:spacing w:before="160" w:after="160"/>
        <w:ind w:left="3540" w:right="113"/>
        <w:jc w:val="both"/>
        <w:rPr>
          <w:rFonts w:ascii="Comic Sans MS" w:hAnsi="Comic Sans MS" w:cs="Calibri"/>
          <w:b/>
          <w:i/>
          <w:iCs/>
          <w:sz w:val="20"/>
          <w:szCs w:val="20"/>
        </w:rPr>
      </w:pPr>
      <w:r>
        <w:rPr>
          <w:rFonts w:ascii="Comic Sans MS" w:hAnsi="Comic Sans MS" w:cs="Calibri"/>
          <w:i/>
          <w:iCs/>
          <w:sz w:val="20"/>
          <w:szCs w:val="20"/>
        </w:rPr>
        <w:tab/>
      </w:r>
      <w:r>
        <w:rPr>
          <w:rFonts w:ascii="Comic Sans MS" w:hAnsi="Comic Sans MS" w:cs="Calibri"/>
          <w:i/>
          <w:iCs/>
          <w:sz w:val="20"/>
          <w:szCs w:val="20"/>
        </w:rPr>
        <w:tab/>
      </w:r>
      <w:r>
        <w:rPr>
          <w:rFonts w:ascii="Comic Sans MS" w:hAnsi="Comic Sans MS" w:cs="Calibri"/>
          <w:i/>
          <w:iCs/>
          <w:sz w:val="20"/>
          <w:szCs w:val="20"/>
        </w:rPr>
        <w:tab/>
      </w:r>
      <w:r w:rsidR="002155B0" w:rsidRPr="00EC15C5">
        <w:rPr>
          <w:rFonts w:ascii="Comic Sans MS" w:hAnsi="Comic Sans MS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Pr="00EC15C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  <w:b/>
          <w:i/>
          <w:iCs/>
          <w:sz w:val="20"/>
          <w:szCs w:val="20"/>
        </w:rPr>
        <w:tab/>
      </w:r>
      <w:r w:rsidR="00EC15C5">
        <w:rPr>
          <w:rFonts w:ascii="Comic Sans MS" w:hAnsi="Comic Sans MS" w:cs="Calibri"/>
          <w:b/>
          <w:i/>
          <w:iCs/>
          <w:sz w:val="20"/>
          <w:szCs w:val="20"/>
        </w:rPr>
        <w:tab/>
      </w:r>
      <w:r w:rsidR="00EC15C5">
        <w:rPr>
          <w:rFonts w:ascii="Comic Sans MS" w:hAnsi="Comic Sans MS" w:cs="Calibri"/>
          <w:b/>
          <w:i/>
          <w:iCs/>
          <w:sz w:val="20"/>
          <w:szCs w:val="20"/>
        </w:rPr>
        <w:tab/>
      </w:r>
      <w:r w:rsidR="00EC15C5">
        <w:rPr>
          <w:rFonts w:ascii="Comic Sans MS" w:hAnsi="Comic Sans MS" w:cs="Calibri"/>
          <w:b/>
          <w:i/>
          <w:iCs/>
          <w:sz w:val="20"/>
          <w:szCs w:val="20"/>
        </w:rPr>
        <w:tab/>
        <w:t xml:space="preserve">    </w:t>
      </w:r>
      <w:r w:rsidRPr="00EC15C5">
        <w:rPr>
          <w:rFonts w:ascii="Comic Sans MS" w:hAnsi="Comic Sans MS" w:cs="Calibri"/>
          <w:b/>
          <w:bCs/>
        </w:rPr>
        <w:t>Jméno a příjmení spotřebitele</w:t>
      </w:r>
      <w:r w:rsidR="00EC15C5">
        <w:rPr>
          <w:rFonts w:ascii="Comic Sans MS" w:hAnsi="Comic Sans MS" w:cs="Calibri"/>
          <w:b/>
          <w:bCs/>
        </w:rPr>
        <w:t>, podpis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</w:rPr>
      </w:pP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  <w:b/>
          <w:bCs/>
        </w:rPr>
        <w:t>Seznam příloh:</w:t>
      </w:r>
    </w:p>
    <w:p w:rsidR="002155B0" w:rsidRPr="00EC15C5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omic Sans MS" w:hAnsi="Comic Sans MS" w:cs="Calibri"/>
        </w:rPr>
      </w:pPr>
      <w:r w:rsidRPr="00EC15C5">
        <w:rPr>
          <w:rFonts w:ascii="Comic Sans MS" w:hAnsi="Comic Sans MS" w:cs="Calibri"/>
        </w:rPr>
        <w:t xml:space="preserve">Faktura za objednané zboží č. </w:t>
      </w:r>
      <w:r w:rsidRPr="00EC15C5">
        <w:rPr>
          <w:rFonts w:ascii="Comic Sans MS" w:hAnsi="Comic Sans MS" w:cs="Calibri"/>
          <w:i/>
          <w:iCs/>
          <w:sz w:val="20"/>
          <w:szCs w:val="20"/>
        </w:rPr>
        <w:t>(*)</w:t>
      </w:r>
    </w:p>
    <w:p w:rsidR="002155B0" w:rsidRPr="00EC15C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omic Sans MS" w:hAnsi="Comic Sans MS" w:cs="Calibri"/>
          <w:b/>
          <w:color w:val="000000"/>
        </w:rPr>
      </w:pP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i/>
          <w:sz w:val="20"/>
          <w:szCs w:val="20"/>
        </w:rPr>
      </w:pPr>
      <w:r w:rsidRPr="00EC15C5">
        <w:rPr>
          <w:rFonts w:ascii="Comic Sans MS" w:hAnsi="Comic Sans MS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i/>
          <w:sz w:val="20"/>
          <w:szCs w:val="20"/>
        </w:rPr>
      </w:pPr>
      <w:r w:rsidRPr="00EC15C5">
        <w:rPr>
          <w:rFonts w:ascii="Comic Sans MS" w:hAnsi="Comic Sans MS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i/>
          <w:sz w:val="20"/>
          <w:szCs w:val="20"/>
        </w:rPr>
      </w:pPr>
      <w:r w:rsidRPr="00EC15C5">
        <w:rPr>
          <w:rFonts w:ascii="Comic Sans MS" w:hAnsi="Comic Sans MS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EC15C5" w:rsidRDefault="002155B0" w:rsidP="00EF7417">
      <w:pPr>
        <w:spacing w:before="160" w:after="160"/>
        <w:ind w:right="113"/>
        <w:jc w:val="both"/>
        <w:rPr>
          <w:rFonts w:ascii="Comic Sans MS" w:hAnsi="Comic Sans MS" w:cs="Calibri"/>
          <w:color w:val="000000"/>
          <w:sz w:val="20"/>
          <w:szCs w:val="20"/>
        </w:rPr>
      </w:pPr>
      <w:r w:rsidRPr="00EC15C5">
        <w:rPr>
          <w:rFonts w:ascii="Comic Sans MS" w:hAnsi="Comic Sans MS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EC15C5" w:rsidRDefault="002155B0" w:rsidP="00EF7417">
      <w:pPr>
        <w:spacing w:before="160" w:after="160"/>
        <w:ind w:right="113"/>
        <w:jc w:val="both"/>
        <w:rPr>
          <w:rFonts w:ascii="Comic Sans MS" w:hAnsi="Comic Sans MS"/>
          <w:sz w:val="20"/>
          <w:szCs w:val="20"/>
        </w:rPr>
      </w:pPr>
      <w:r w:rsidRPr="00EC15C5">
        <w:rPr>
          <w:rFonts w:ascii="Comic Sans MS" w:hAnsi="Comic Sans MS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EC15C5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02" w:rsidRDefault="00033D02" w:rsidP="008A289C">
      <w:pPr>
        <w:spacing w:after="0" w:line="240" w:lineRule="auto"/>
      </w:pPr>
      <w:r>
        <w:separator/>
      </w:r>
    </w:p>
  </w:endnote>
  <w:endnote w:type="continuationSeparator" w:id="0">
    <w:p w:rsidR="00033D02" w:rsidRDefault="00033D0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EC15C5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02" w:rsidRDefault="00033D02" w:rsidP="008A289C">
      <w:pPr>
        <w:spacing w:after="0" w:line="240" w:lineRule="auto"/>
      </w:pPr>
      <w:r>
        <w:separator/>
      </w:r>
    </w:p>
  </w:footnote>
  <w:footnote w:type="continuationSeparator" w:id="0">
    <w:p w:rsidR="00033D02" w:rsidRDefault="00033D0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5E" w:rsidRDefault="0039365E">
    <w:pPr>
      <w:pStyle w:val="Zhlav"/>
    </w:pPr>
    <w:r>
      <w:rPr>
        <w:noProof/>
      </w:rPr>
      <w:drawing>
        <wp:inline distT="0" distB="0" distL="0" distR="0">
          <wp:extent cx="2762250" cy="588561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bez popisk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712" cy="58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33D02"/>
    <w:rsid w:val="0005727C"/>
    <w:rsid w:val="00080C69"/>
    <w:rsid w:val="001000AD"/>
    <w:rsid w:val="00103422"/>
    <w:rsid w:val="001D3EA0"/>
    <w:rsid w:val="00200B3D"/>
    <w:rsid w:val="002155B0"/>
    <w:rsid w:val="00344742"/>
    <w:rsid w:val="0039365E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C15C5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7A74-D6E8-4092-9191-25721BA6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Andrea</cp:lastModifiedBy>
  <cp:revision>6</cp:revision>
  <cp:lastPrinted>2014-01-14T15:56:00Z</cp:lastPrinted>
  <dcterms:created xsi:type="dcterms:W3CDTF">2014-01-14T16:00:00Z</dcterms:created>
  <dcterms:modified xsi:type="dcterms:W3CDTF">2018-07-24T18:41:00Z</dcterms:modified>
</cp:coreProperties>
</file>